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0C091" w14:textId="77777777" w:rsidR="00171E33" w:rsidRDefault="00171E33" w:rsidP="00086D8F">
      <w:pPr>
        <w:jc w:val="center"/>
        <w:rPr>
          <w:rFonts w:ascii="Calibri" w:hAnsi="Calibri" w:cs="Calibri"/>
        </w:rPr>
      </w:pPr>
    </w:p>
    <w:p w14:paraId="78C1C79A" w14:textId="000A8EB1" w:rsidR="00034893" w:rsidRPr="00090100" w:rsidRDefault="000B7F5A" w:rsidP="00086D8F">
      <w:pPr>
        <w:jc w:val="center"/>
        <w:rPr>
          <w:rFonts w:ascii="Calibri" w:hAnsi="Calibri" w:cs="Calibri"/>
        </w:rPr>
      </w:pPr>
      <w:r w:rsidRPr="00090100">
        <w:rPr>
          <w:rFonts w:ascii="Calibri" w:hAnsi="Calibri" w:cs="Calibri"/>
          <w:noProof/>
          <w:lang w:eastAsia="it-IT"/>
        </w:rPr>
        <w:drawing>
          <wp:anchor distT="0" distB="0" distL="114935" distR="114935" simplePos="0" relativeHeight="251658240" behindDoc="0" locked="0" layoutInCell="1" allowOverlap="1" wp14:anchorId="7477AB64" wp14:editId="2DF70C2C">
            <wp:simplePos x="0" y="0"/>
            <wp:positionH relativeFrom="column">
              <wp:posOffset>4989830</wp:posOffset>
            </wp:positionH>
            <wp:positionV relativeFrom="paragraph">
              <wp:posOffset>-13970</wp:posOffset>
            </wp:positionV>
            <wp:extent cx="1474470" cy="41275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1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00">
        <w:rPr>
          <w:rFonts w:ascii="Calibri" w:hAnsi="Calibri" w:cs="Calibri"/>
          <w:noProof/>
          <w:lang w:eastAsia="it-IT"/>
        </w:rPr>
        <w:drawing>
          <wp:anchor distT="0" distB="0" distL="114935" distR="114935" simplePos="0" relativeHeight="251657216" behindDoc="0" locked="0" layoutInCell="1" allowOverlap="1" wp14:anchorId="799ABCBD" wp14:editId="404786D0">
            <wp:simplePos x="0" y="0"/>
            <wp:positionH relativeFrom="column">
              <wp:posOffset>-129540</wp:posOffset>
            </wp:positionH>
            <wp:positionV relativeFrom="paragraph">
              <wp:posOffset>-13970</wp:posOffset>
            </wp:positionV>
            <wp:extent cx="1508125" cy="52705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4719" w14:textId="77777777" w:rsidR="003F3B94" w:rsidRPr="00090100" w:rsidRDefault="00800578" w:rsidP="003F3B94">
      <w:pPr>
        <w:pStyle w:val="Titolo4"/>
        <w:rPr>
          <w:rFonts w:ascii="Calibri" w:hAnsi="Calibri" w:cs="Calibri"/>
          <w:sz w:val="18"/>
          <w:szCs w:val="18"/>
        </w:rPr>
      </w:pPr>
      <w:r w:rsidRPr="00090100">
        <w:rPr>
          <w:rFonts w:ascii="Calibri" w:hAnsi="Calibri" w:cs="Calibri"/>
          <w:sz w:val="18"/>
          <w:szCs w:val="18"/>
        </w:rPr>
        <w:t xml:space="preserve">                                                 </w:t>
      </w:r>
      <w:r w:rsidR="003F3B94" w:rsidRPr="00090100">
        <w:rPr>
          <w:rFonts w:ascii="Calibri" w:hAnsi="Calibri" w:cs="Calibri"/>
          <w:sz w:val="18"/>
          <w:szCs w:val="18"/>
        </w:rPr>
        <w:t>AZIENDA SANITARIA LOCALE RIETI</w:t>
      </w:r>
    </w:p>
    <w:p w14:paraId="279B5024" w14:textId="36975712" w:rsidR="003F3B94" w:rsidRPr="00090100" w:rsidRDefault="003F3B94" w:rsidP="00171E33">
      <w:pPr>
        <w:ind w:left="1843"/>
        <w:jc w:val="center"/>
        <w:rPr>
          <w:rFonts w:ascii="Calibri" w:hAnsi="Calibri" w:cs="Calibri"/>
          <w:sz w:val="18"/>
          <w:szCs w:val="18"/>
        </w:rPr>
      </w:pPr>
      <w:r w:rsidRPr="00090100">
        <w:rPr>
          <w:rFonts w:ascii="Calibri" w:hAnsi="Calibri" w:cs="Calibri"/>
          <w:sz w:val="18"/>
          <w:szCs w:val="18"/>
        </w:rPr>
        <w:t xml:space="preserve">VIA </w:t>
      </w:r>
      <w:r w:rsidR="00213E43" w:rsidRPr="00090100">
        <w:rPr>
          <w:rFonts w:ascii="Calibri" w:hAnsi="Calibri" w:cs="Calibri"/>
          <w:sz w:val="18"/>
          <w:szCs w:val="18"/>
        </w:rPr>
        <w:t>del TERMINILLO</w:t>
      </w:r>
      <w:r w:rsidRPr="00090100">
        <w:rPr>
          <w:rFonts w:ascii="Calibri" w:hAnsi="Calibri" w:cs="Calibri"/>
          <w:sz w:val="18"/>
          <w:szCs w:val="18"/>
        </w:rPr>
        <w:t xml:space="preserve">, 42 </w:t>
      </w:r>
      <w:r w:rsidRPr="00090100">
        <w:rPr>
          <w:rFonts w:ascii="Calibri" w:hAnsi="Calibri" w:cs="Calibri"/>
          <w:bCs/>
          <w:sz w:val="18"/>
          <w:szCs w:val="18"/>
        </w:rPr>
        <w:t>-</w:t>
      </w:r>
      <w:r w:rsidRPr="00090100">
        <w:rPr>
          <w:rFonts w:ascii="Calibri" w:hAnsi="Calibri" w:cs="Calibri"/>
          <w:sz w:val="18"/>
          <w:szCs w:val="18"/>
        </w:rPr>
        <w:t xml:space="preserve"> 02100 – RIETI</w:t>
      </w:r>
    </w:p>
    <w:p w14:paraId="0C5E488D" w14:textId="41423A56" w:rsidR="003F3B94" w:rsidRPr="00090100" w:rsidRDefault="003F3B94" w:rsidP="003F3B94">
      <w:pPr>
        <w:jc w:val="center"/>
        <w:rPr>
          <w:rFonts w:ascii="Calibri" w:hAnsi="Calibri" w:cs="Calibri"/>
          <w:sz w:val="18"/>
          <w:szCs w:val="18"/>
        </w:rPr>
      </w:pPr>
      <w:r w:rsidRPr="00090100">
        <w:rPr>
          <w:rFonts w:ascii="Calibri" w:hAnsi="Calibri" w:cs="Calibri"/>
          <w:sz w:val="18"/>
          <w:szCs w:val="18"/>
        </w:rPr>
        <w:t xml:space="preserve"> TEL.0746-2781-</w:t>
      </w:r>
      <w:r w:rsidR="00213E43" w:rsidRPr="00090100">
        <w:rPr>
          <w:rFonts w:ascii="Calibri" w:hAnsi="Calibri" w:cs="Calibri"/>
          <w:bCs/>
          <w:sz w:val="18"/>
          <w:szCs w:val="18"/>
        </w:rPr>
        <w:t>PEC: asl.rieti@pec.it</w:t>
      </w:r>
      <w:r w:rsidRPr="00090100">
        <w:rPr>
          <w:rFonts w:ascii="Calibri" w:hAnsi="Calibri" w:cs="Calibri"/>
          <w:bCs/>
          <w:sz w:val="18"/>
          <w:szCs w:val="18"/>
        </w:rPr>
        <w:t xml:space="preserve"> – www.asl.rieti.it </w:t>
      </w:r>
    </w:p>
    <w:p w14:paraId="18120A0A" w14:textId="77777777" w:rsidR="003F3B94" w:rsidRPr="00090100" w:rsidRDefault="003F3B94" w:rsidP="00086D8F">
      <w:pPr>
        <w:jc w:val="center"/>
        <w:rPr>
          <w:rFonts w:ascii="Calibri" w:hAnsi="Calibri" w:cs="Calibri"/>
          <w:sz w:val="18"/>
          <w:szCs w:val="18"/>
        </w:rPr>
      </w:pPr>
    </w:p>
    <w:p w14:paraId="0717D9AF" w14:textId="77777777" w:rsidR="00034893" w:rsidRPr="00090100" w:rsidRDefault="00034893" w:rsidP="00034893">
      <w:pPr>
        <w:ind w:left="4956" w:firstLine="708"/>
        <w:rPr>
          <w:rFonts w:ascii="Calibri" w:hAnsi="Calibri" w:cs="Calibri"/>
          <w:b/>
        </w:rPr>
      </w:pPr>
    </w:p>
    <w:p w14:paraId="3906BCF5" w14:textId="26C16585" w:rsidR="00034893" w:rsidRPr="00090100" w:rsidRDefault="003F3B94" w:rsidP="00034893">
      <w:pPr>
        <w:ind w:left="4956" w:firstLine="708"/>
        <w:rPr>
          <w:rFonts w:ascii="Calibri" w:hAnsi="Calibri" w:cs="Calibri"/>
          <w:b/>
        </w:rPr>
      </w:pPr>
      <w:r w:rsidRPr="00090100">
        <w:rPr>
          <w:rFonts w:ascii="Calibri" w:hAnsi="Calibri" w:cs="Calibri"/>
          <w:b/>
        </w:rPr>
        <w:t xml:space="preserve">Al </w:t>
      </w:r>
      <w:r w:rsidR="00A66103">
        <w:rPr>
          <w:rFonts w:ascii="Calibri" w:hAnsi="Calibri" w:cs="Calibri"/>
          <w:b/>
        </w:rPr>
        <w:t xml:space="preserve">Commissario Straordinario </w:t>
      </w:r>
    </w:p>
    <w:p w14:paraId="528BC730" w14:textId="77777777" w:rsidR="003F3B94" w:rsidRPr="00090100" w:rsidRDefault="003F3B94" w:rsidP="00034893">
      <w:pPr>
        <w:ind w:left="4956" w:firstLine="708"/>
        <w:rPr>
          <w:rFonts w:ascii="Calibri" w:hAnsi="Calibri" w:cs="Calibri"/>
          <w:b/>
        </w:rPr>
      </w:pPr>
      <w:r w:rsidRPr="00090100">
        <w:rPr>
          <w:rFonts w:ascii="Calibri" w:hAnsi="Calibri" w:cs="Calibri"/>
          <w:b/>
        </w:rPr>
        <w:t>ASL RIETI</w:t>
      </w:r>
    </w:p>
    <w:p w14:paraId="57656184" w14:textId="77777777" w:rsidR="003F3B94" w:rsidRPr="00090100" w:rsidRDefault="003F3B94" w:rsidP="003F3B94">
      <w:pPr>
        <w:ind w:left="3540" w:firstLine="708"/>
        <w:jc w:val="center"/>
        <w:rPr>
          <w:rFonts w:ascii="Calibri" w:hAnsi="Calibri" w:cs="Calibri"/>
        </w:rPr>
      </w:pPr>
    </w:p>
    <w:p w14:paraId="675AE010" w14:textId="4A1F6E42" w:rsidR="008525E9" w:rsidRPr="00090100" w:rsidRDefault="00210F92" w:rsidP="00113C75">
      <w:pPr>
        <w:spacing w:line="360" w:lineRule="auto"/>
        <w:jc w:val="both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090100">
        <w:rPr>
          <w:rFonts w:ascii="Calibri" w:hAnsi="Calibri" w:cs="Calibri"/>
          <w:b/>
          <w:bCs/>
        </w:rPr>
        <w:t xml:space="preserve">Oggetto: </w:t>
      </w:r>
      <w:r w:rsidR="00034893" w:rsidRPr="00090100">
        <w:rPr>
          <w:rFonts w:ascii="Calibri" w:hAnsi="Calibri" w:cs="Calibri"/>
          <w:b/>
          <w:bCs/>
        </w:rPr>
        <w:t>avviso di selezione per il conferimento d</w:t>
      </w:r>
      <w:r w:rsidR="00483EBB">
        <w:rPr>
          <w:rFonts w:ascii="Calibri" w:hAnsi="Calibri" w:cs="Calibri"/>
          <w:b/>
          <w:bCs/>
        </w:rPr>
        <w:t xml:space="preserve">i n. </w:t>
      </w:r>
      <w:r w:rsidR="00795D62">
        <w:rPr>
          <w:rFonts w:ascii="Calibri" w:hAnsi="Calibri" w:cs="Calibri"/>
          <w:b/>
          <w:bCs/>
        </w:rPr>
        <w:t xml:space="preserve">2 </w:t>
      </w:r>
      <w:r w:rsidR="00795D62" w:rsidRPr="00090100">
        <w:rPr>
          <w:rFonts w:ascii="Calibri" w:hAnsi="Calibri" w:cs="Calibri"/>
          <w:b/>
          <w:bCs/>
        </w:rPr>
        <w:t>incarichi</w:t>
      </w:r>
      <w:r w:rsidR="00034893" w:rsidRPr="00090100">
        <w:rPr>
          <w:rFonts w:ascii="Calibri" w:hAnsi="Calibri" w:cs="Calibri"/>
          <w:b/>
          <w:bCs/>
        </w:rPr>
        <w:t xml:space="preserve"> di </w:t>
      </w:r>
      <w:r w:rsidR="00A66103">
        <w:rPr>
          <w:rFonts w:ascii="Calibri" w:hAnsi="Calibri" w:cs="Calibri"/>
          <w:b/>
          <w:bCs/>
        </w:rPr>
        <w:t>funzione</w:t>
      </w:r>
      <w:r w:rsidR="00B87B56">
        <w:rPr>
          <w:rFonts w:ascii="Calibri" w:hAnsi="Calibri" w:cs="Calibri"/>
          <w:b/>
          <w:bCs/>
        </w:rPr>
        <w:t xml:space="preserve"> organizzativa</w:t>
      </w:r>
    </w:p>
    <w:p w14:paraId="2452C139" w14:textId="77777777" w:rsidR="003F3B94" w:rsidRPr="00090100" w:rsidRDefault="003F3B94" w:rsidP="00113C75">
      <w:pPr>
        <w:jc w:val="both"/>
        <w:rPr>
          <w:rFonts w:ascii="Calibri" w:hAnsi="Calibri" w:cs="Calibri"/>
        </w:rPr>
      </w:pPr>
    </w:p>
    <w:p w14:paraId="15CB6168" w14:textId="77777777" w:rsidR="003F3B94" w:rsidRPr="00090100" w:rsidRDefault="003F3B94" w:rsidP="00385816">
      <w:pPr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Il sottoscritto</w:t>
      </w:r>
      <w:r w:rsidR="00385816" w:rsidRPr="00090100">
        <w:rPr>
          <w:rFonts w:ascii="Calibri" w:hAnsi="Calibri" w:cs="Calibri"/>
        </w:rPr>
        <w:t>/a</w:t>
      </w:r>
      <w:r w:rsidRPr="00090100">
        <w:rPr>
          <w:rFonts w:ascii="Calibri" w:hAnsi="Calibri" w:cs="Calibri"/>
        </w:rPr>
        <w:t>………………………………………………………………………</w:t>
      </w:r>
      <w:proofErr w:type="gramStart"/>
      <w:r w:rsidRPr="00090100">
        <w:rPr>
          <w:rFonts w:ascii="Calibri" w:hAnsi="Calibri" w:cs="Calibri"/>
        </w:rPr>
        <w:t>…….</w:t>
      </w:r>
      <w:proofErr w:type="gramEnd"/>
      <w:r w:rsidRPr="00090100">
        <w:rPr>
          <w:rFonts w:ascii="Calibri" w:hAnsi="Calibri" w:cs="Calibri"/>
        </w:rPr>
        <w:t>.</w:t>
      </w:r>
      <w:r w:rsidR="00385816" w:rsidRPr="00090100">
        <w:rPr>
          <w:rFonts w:ascii="Calibri" w:hAnsi="Calibri" w:cs="Calibri"/>
        </w:rPr>
        <w:t xml:space="preserve"> nato/a </w:t>
      </w:r>
      <w:proofErr w:type="spellStart"/>
      <w:r w:rsidR="00385816" w:rsidRPr="00090100">
        <w:rPr>
          <w:rFonts w:ascii="Calibri" w:hAnsi="Calibri" w:cs="Calibri"/>
        </w:rPr>
        <w:t>a</w:t>
      </w:r>
      <w:proofErr w:type="spellEnd"/>
      <w:r w:rsidR="00385816" w:rsidRPr="00090100">
        <w:rPr>
          <w:rFonts w:ascii="Calibri" w:hAnsi="Calibri" w:cs="Calibri"/>
        </w:rPr>
        <w:t xml:space="preserve"> ………………</w:t>
      </w:r>
      <w:proofErr w:type="gramStart"/>
      <w:r w:rsidR="00385816" w:rsidRPr="00090100">
        <w:rPr>
          <w:rFonts w:ascii="Calibri" w:hAnsi="Calibri" w:cs="Calibri"/>
        </w:rPr>
        <w:t>…….</w:t>
      </w:r>
      <w:proofErr w:type="gramEnd"/>
      <w:r w:rsidR="00385816" w:rsidRPr="00090100">
        <w:rPr>
          <w:rFonts w:ascii="Calibri" w:hAnsi="Calibri" w:cs="Calibri"/>
        </w:rPr>
        <w:t>.………….. il ……………………………………… C.F. ………………………………………………………………… residente in …………………………………………</w:t>
      </w:r>
      <w:proofErr w:type="gramStart"/>
      <w:r w:rsidR="00385816" w:rsidRPr="00090100">
        <w:rPr>
          <w:rFonts w:ascii="Calibri" w:hAnsi="Calibri" w:cs="Calibri"/>
        </w:rPr>
        <w:t>…….</w:t>
      </w:r>
      <w:proofErr w:type="gramEnd"/>
      <w:r w:rsidR="00385816" w:rsidRPr="00090100">
        <w:rPr>
          <w:rFonts w:ascii="Calibri" w:hAnsi="Calibri" w:cs="Calibri"/>
        </w:rPr>
        <w:t>.………</w:t>
      </w:r>
      <w:r w:rsidR="00034893" w:rsidRPr="00090100">
        <w:rPr>
          <w:rFonts w:ascii="Calibri" w:hAnsi="Calibri" w:cs="Calibri"/>
        </w:rPr>
        <w:t>…………………………………</w:t>
      </w:r>
      <w:r w:rsidR="00385816" w:rsidRPr="00090100">
        <w:rPr>
          <w:rFonts w:ascii="Calibri" w:hAnsi="Calibri" w:cs="Calibri"/>
        </w:rPr>
        <w:t xml:space="preserve"> (prov</w:t>
      </w:r>
      <w:proofErr w:type="gramStart"/>
      <w:r w:rsidR="00385816" w:rsidRPr="00090100">
        <w:rPr>
          <w:rFonts w:ascii="Calibri" w:hAnsi="Calibri" w:cs="Calibri"/>
        </w:rPr>
        <w:t>. )</w:t>
      </w:r>
      <w:proofErr w:type="gramEnd"/>
      <w:r w:rsidR="00385816" w:rsidRPr="00090100">
        <w:rPr>
          <w:rFonts w:ascii="Calibri" w:hAnsi="Calibri" w:cs="Calibri"/>
        </w:rPr>
        <w:t xml:space="preserve"> via ………………………………………………………………………………… n…………. CAP …………… </w:t>
      </w:r>
      <w:proofErr w:type="spellStart"/>
      <w:r w:rsidR="00385816" w:rsidRPr="00090100">
        <w:rPr>
          <w:rFonts w:ascii="Calibri" w:hAnsi="Calibri" w:cs="Calibri"/>
        </w:rPr>
        <w:t>tel</w:t>
      </w:r>
      <w:proofErr w:type="spellEnd"/>
      <w:r w:rsidR="00385816" w:rsidRPr="00090100">
        <w:rPr>
          <w:rFonts w:ascii="Calibri" w:hAnsi="Calibri" w:cs="Calibri"/>
        </w:rPr>
        <w:t>……………</w:t>
      </w:r>
      <w:proofErr w:type="gramStart"/>
      <w:r w:rsidR="00210F92" w:rsidRPr="00090100">
        <w:rPr>
          <w:rFonts w:ascii="Calibri" w:hAnsi="Calibri" w:cs="Calibri"/>
        </w:rPr>
        <w:t>…….</w:t>
      </w:r>
      <w:proofErr w:type="gramEnd"/>
      <w:r w:rsidR="00210F92" w:rsidRPr="00090100">
        <w:rPr>
          <w:rFonts w:ascii="Calibri" w:hAnsi="Calibri" w:cs="Calibri"/>
        </w:rPr>
        <w:t>.</w:t>
      </w:r>
      <w:r w:rsidR="00385816" w:rsidRPr="00090100">
        <w:rPr>
          <w:rFonts w:ascii="Calibri" w:hAnsi="Calibri" w:cs="Calibri"/>
        </w:rPr>
        <w:t xml:space="preserve">…………. </w:t>
      </w:r>
    </w:p>
    <w:p w14:paraId="36648103" w14:textId="77777777" w:rsidR="00385816" w:rsidRPr="00090100" w:rsidRDefault="00385816" w:rsidP="00385816">
      <w:pPr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e-mail…………………………………………………………………………. </w:t>
      </w:r>
      <w:proofErr w:type="spellStart"/>
      <w:r w:rsidR="00034893" w:rsidRPr="00090100">
        <w:rPr>
          <w:rFonts w:ascii="Calibri" w:hAnsi="Calibri" w:cs="Calibri"/>
        </w:rPr>
        <w:t>p</w:t>
      </w:r>
      <w:r w:rsidRPr="00090100">
        <w:rPr>
          <w:rFonts w:ascii="Calibri" w:hAnsi="Calibri" w:cs="Calibri"/>
        </w:rPr>
        <w:t>ec</w:t>
      </w:r>
      <w:proofErr w:type="spellEnd"/>
      <w:r w:rsidRPr="00090100">
        <w:rPr>
          <w:rFonts w:ascii="Calibri" w:hAnsi="Calibri" w:cs="Calibri"/>
        </w:rPr>
        <w:t xml:space="preserve"> …………………………………………………………….</w:t>
      </w:r>
    </w:p>
    <w:p w14:paraId="48B62CB3" w14:textId="77777777" w:rsidR="00385816" w:rsidRPr="00090100" w:rsidRDefault="00385816" w:rsidP="00385816">
      <w:pPr>
        <w:spacing w:line="360" w:lineRule="auto"/>
        <w:jc w:val="center"/>
        <w:rPr>
          <w:rFonts w:ascii="Calibri" w:hAnsi="Calibri" w:cs="Calibri"/>
        </w:rPr>
      </w:pPr>
      <w:r w:rsidRPr="00090100">
        <w:rPr>
          <w:rFonts w:ascii="Calibri" w:hAnsi="Calibri" w:cs="Calibri"/>
        </w:rPr>
        <w:t>CHIEDE</w:t>
      </w:r>
    </w:p>
    <w:p w14:paraId="0BCA4A4D" w14:textId="77777777" w:rsidR="00FA4BC2" w:rsidRDefault="00385816" w:rsidP="00210F92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ammesso/a </w:t>
      </w:r>
      <w:proofErr w:type="spellStart"/>
      <w:r w:rsidRPr="00090100">
        <w:rPr>
          <w:rFonts w:ascii="Calibri" w:hAnsi="Calibri" w:cs="Calibri"/>
        </w:rPr>
        <w:t>a</w:t>
      </w:r>
      <w:proofErr w:type="spellEnd"/>
      <w:r w:rsidRPr="00090100">
        <w:rPr>
          <w:rFonts w:ascii="Calibri" w:hAnsi="Calibri" w:cs="Calibri"/>
        </w:rPr>
        <w:t xml:space="preserve"> partecipare all’Avviso di selezione interna per il conferimento</w:t>
      </w:r>
      <w:r w:rsidR="002B0280" w:rsidRPr="00090100">
        <w:rPr>
          <w:rFonts w:ascii="Calibri" w:hAnsi="Calibri" w:cs="Calibri"/>
        </w:rPr>
        <w:t xml:space="preserve"> del seguente incarico di </w:t>
      </w:r>
      <w:r w:rsidR="00A66103">
        <w:rPr>
          <w:rFonts w:ascii="Calibri" w:hAnsi="Calibri" w:cs="Calibri"/>
        </w:rPr>
        <w:t>funzione</w:t>
      </w:r>
      <w:r w:rsidR="00FA4BC2">
        <w:rPr>
          <w:rFonts w:ascii="Calibri" w:hAnsi="Calibri" w:cs="Calibri"/>
        </w:rPr>
        <w:t xml:space="preserve"> organizzativa:</w:t>
      </w:r>
      <w:r w:rsidR="002B0280" w:rsidRPr="00090100">
        <w:rPr>
          <w:rFonts w:ascii="Calibri" w:hAnsi="Calibri" w:cs="Calibri"/>
        </w:rPr>
        <w:t xml:space="preserve"> </w:t>
      </w:r>
    </w:p>
    <w:p w14:paraId="428FD169" w14:textId="77777777" w:rsidR="00FA4BC2" w:rsidRDefault="002B0280" w:rsidP="00210F92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……………………………………………………………………………………………….……</w:t>
      </w:r>
      <w:r w:rsidR="00FA4BC2">
        <w:rPr>
          <w:rFonts w:ascii="Calibri" w:hAnsi="Calibri" w:cs="Calibri"/>
        </w:rPr>
        <w:t>……………………………………………</w:t>
      </w:r>
      <w:r w:rsidRPr="00090100">
        <w:rPr>
          <w:rFonts w:ascii="Calibri" w:hAnsi="Calibri" w:cs="Calibri"/>
        </w:rPr>
        <w:t xml:space="preserve">…… </w:t>
      </w:r>
    </w:p>
    <w:p w14:paraId="11DF4FBD" w14:textId="3F02C92C" w:rsidR="00FA4BC2" w:rsidRDefault="00FA4BC2" w:rsidP="00210F92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……………………………………………………………………………………………….……</w:t>
      </w:r>
      <w:r>
        <w:rPr>
          <w:rFonts w:ascii="Calibri" w:hAnsi="Calibri" w:cs="Calibri"/>
        </w:rPr>
        <w:t>……………………………………………</w:t>
      </w:r>
      <w:r w:rsidRPr="00090100">
        <w:rPr>
          <w:rFonts w:ascii="Calibri" w:hAnsi="Calibri" w:cs="Calibri"/>
        </w:rPr>
        <w:t>……</w:t>
      </w:r>
    </w:p>
    <w:p w14:paraId="488F7CB2" w14:textId="226182B0" w:rsidR="002B0280" w:rsidRPr="00090100" w:rsidRDefault="002B0280" w:rsidP="00210F92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secondo le modalità indicate nel bando dell’Avviso. Ai sensi degli artt. 46 e</w:t>
      </w:r>
      <w:r w:rsidR="00210F92" w:rsidRPr="00090100">
        <w:rPr>
          <w:rFonts w:ascii="Calibri" w:hAnsi="Calibri" w:cs="Calibri"/>
        </w:rPr>
        <w:t xml:space="preserve"> </w:t>
      </w:r>
      <w:r w:rsidRPr="00090100">
        <w:rPr>
          <w:rFonts w:ascii="Calibri" w:hAnsi="Calibri" w:cs="Calibri"/>
        </w:rPr>
        <w:t xml:space="preserve">47 del DPR 28 dicembre 2000 n. 445 e </w:t>
      </w:r>
      <w:proofErr w:type="spellStart"/>
      <w:r w:rsidRPr="00090100">
        <w:rPr>
          <w:rFonts w:ascii="Calibri" w:hAnsi="Calibri" w:cs="Calibri"/>
        </w:rPr>
        <w:t>s.m.i.</w:t>
      </w:r>
      <w:proofErr w:type="spellEnd"/>
      <w:r w:rsidRPr="00090100">
        <w:rPr>
          <w:rFonts w:ascii="Calibri" w:hAnsi="Calibri" w:cs="Calibri"/>
        </w:rPr>
        <w:t xml:space="preserve"> il/la sottoscritto/a dichiara sotto la propria responsabilità quanto segue:</w:t>
      </w:r>
    </w:p>
    <w:p w14:paraId="43AF94C0" w14:textId="77777777" w:rsidR="002B0280" w:rsidRPr="00090100" w:rsidRDefault="002B0280" w:rsidP="00210F92">
      <w:pPr>
        <w:spacing w:line="276" w:lineRule="auto"/>
        <w:jc w:val="both"/>
        <w:rPr>
          <w:rFonts w:ascii="Calibri" w:hAnsi="Calibri" w:cs="Calibri"/>
        </w:rPr>
      </w:pPr>
    </w:p>
    <w:p w14:paraId="334CD26E" w14:textId="2FA01CE5" w:rsidR="00795D62" w:rsidRDefault="002B0280" w:rsidP="00210F92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dipendente a tempo indeterminato </w:t>
      </w:r>
      <w:r w:rsidR="00A66103">
        <w:rPr>
          <w:rFonts w:ascii="Calibri" w:hAnsi="Calibri" w:cs="Calibri"/>
        </w:rPr>
        <w:t xml:space="preserve">/determinato </w:t>
      </w:r>
      <w:r w:rsidR="00483EBB">
        <w:rPr>
          <w:rFonts w:ascii="Calibri" w:hAnsi="Calibri" w:cs="Calibri"/>
        </w:rPr>
        <w:t>ovvero in</w:t>
      </w:r>
      <w:r w:rsidR="00A66103">
        <w:rPr>
          <w:rFonts w:ascii="Calibri" w:hAnsi="Calibri" w:cs="Calibri"/>
        </w:rPr>
        <w:t xml:space="preserve"> comando </w:t>
      </w:r>
      <w:r w:rsidR="00795D62">
        <w:rPr>
          <w:rFonts w:ascii="Calibri" w:hAnsi="Calibri" w:cs="Calibri"/>
        </w:rPr>
        <w:t>presso la</w:t>
      </w:r>
      <w:r w:rsidRPr="00090100">
        <w:rPr>
          <w:rFonts w:ascii="Calibri" w:hAnsi="Calibri" w:cs="Calibri"/>
        </w:rPr>
        <w:t xml:space="preserve"> ASL Rieti nel profilo professionale di</w:t>
      </w:r>
      <w:r w:rsidR="00FA4BC2">
        <w:rPr>
          <w:rFonts w:ascii="Calibri" w:hAnsi="Calibri" w:cs="Calibri"/>
        </w:rPr>
        <w:t xml:space="preserve"> ………………………………………………………………</w:t>
      </w:r>
      <w:r w:rsidR="00795D62">
        <w:rPr>
          <w:rFonts w:ascii="Calibri" w:hAnsi="Calibri" w:cs="Calibri"/>
        </w:rPr>
        <w:t>……………</w:t>
      </w:r>
      <w:proofErr w:type="gramStart"/>
      <w:r w:rsidR="00795D62">
        <w:rPr>
          <w:rFonts w:ascii="Calibri" w:hAnsi="Calibri" w:cs="Calibri"/>
        </w:rPr>
        <w:t>…….</w:t>
      </w:r>
      <w:proofErr w:type="gramEnd"/>
      <w:r w:rsidR="00FA4BC2">
        <w:rPr>
          <w:rFonts w:ascii="Calibri" w:hAnsi="Calibri" w:cs="Calibri"/>
        </w:rPr>
        <w:t xml:space="preserve">………; </w:t>
      </w:r>
      <w:r w:rsidRPr="00090100">
        <w:rPr>
          <w:rFonts w:ascii="Calibri" w:hAnsi="Calibri" w:cs="Calibri"/>
        </w:rPr>
        <w:t xml:space="preserve">  </w:t>
      </w:r>
    </w:p>
    <w:p w14:paraId="41EA6CA8" w14:textId="7FC97488" w:rsidR="002B0280" w:rsidRDefault="00795D62" w:rsidP="00210F92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 diploma di laurea in …</w:t>
      </w:r>
      <w:r w:rsidR="002B0280" w:rsidRPr="00090100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……………………………………. conseguito presso l’Università di ……………………………………………………. In data …………………….</w:t>
      </w:r>
      <w:r w:rsidR="002B0280" w:rsidRPr="00090100">
        <w:rPr>
          <w:rFonts w:ascii="Calibri" w:hAnsi="Calibri" w:cs="Calibri"/>
        </w:rPr>
        <w:t xml:space="preserve">..; </w:t>
      </w:r>
    </w:p>
    <w:p w14:paraId="595739E1" w14:textId="77777777" w:rsidR="002B0280" w:rsidRPr="00090100" w:rsidRDefault="002B0280" w:rsidP="00210F92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in possesso di almeno </w:t>
      </w:r>
      <w:proofErr w:type="gramStart"/>
      <w:r w:rsidRPr="00090100">
        <w:rPr>
          <w:rFonts w:ascii="Calibri" w:hAnsi="Calibri" w:cs="Calibri"/>
        </w:rPr>
        <w:t>5</w:t>
      </w:r>
      <w:proofErr w:type="gramEnd"/>
      <w:r w:rsidRPr="00090100">
        <w:rPr>
          <w:rFonts w:ascii="Calibri" w:hAnsi="Calibri" w:cs="Calibri"/>
        </w:rPr>
        <w:t xml:space="preserve"> anni di esperienza professionale nella categoria;</w:t>
      </w:r>
    </w:p>
    <w:p w14:paraId="02544635" w14:textId="77777777" w:rsidR="002B0280" w:rsidRPr="00090100" w:rsidRDefault="002B0280" w:rsidP="00210F92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altresì in possesso dei seguenti titoli valutabili per i quali si allegano i seguenti attestati </w:t>
      </w:r>
    </w:p>
    <w:p w14:paraId="76160E15" w14:textId="77777777" w:rsidR="00210F92" w:rsidRPr="00090100" w:rsidRDefault="002B0280" w:rsidP="00210F92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a </w:t>
      </w:r>
      <w:r w:rsidR="00090100" w:rsidRPr="00090100">
        <w:rPr>
          <w:rFonts w:ascii="Calibri" w:hAnsi="Calibri" w:cs="Calibri"/>
        </w:rPr>
        <w:t>conoscenza delle</w:t>
      </w:r>
      <w:r w:rsidRPr="00090100">
        <w:rPr>
          <w:rFonts w:ascii="Calibri" w:hAnsi="Calibri" w:cs="Calibri"/>
        </w:rPr>
        <w:t xml:space="preserve"> sanzioni penali previste dall’art. 76 del DPR 28</w:t>
      </w:r>
      <w:r w:rsidR="00210F92" w:rsidRPr="00090100">
        <w:rPr>
          <w:rFonts w:ascii="Calibri" w:hAnsi="Calibri" w:cs="Calibri"/>
        </w:rPr>
        <w:t xml:space="preserve"> dicembre 2000, n. 445 </w:t>
      </w:r>
      <w:proofErr w:type="spellStart"/>
      <w:r w:rsidR="00210F92" w:rsidRPr="00090100">
        <w:rPr>
          <w:rFonts w:ascii="Calibri" w:hAnsi="Calibri" w:cs="Calibri"/>
        </w:rPr>
        <w:t>es.m.i</w:t>
      </w:r>
      <w:proofErr w:type="spellEnd"/>
      <w:r w:rsidR="00210F92" w:rsidRPr="00090100">
        <w:rPr>
          <w:rFonts w:ascii="Calibri" w:hAnsi="Calibri" w:cs="Calibri"/>
        </w:rPr>
        <w:t>. per le ipotesi di falsità in atti e dichiarazioni mendaci in atti pubblici.</w:t>
      </w:r>
    </w:p>
    <w:p w14:paraId="472729A0" w14:textId="77777777" w:rsidR="00210F92" w:rsidRPr="00090100" w:rsidRDefault="00210F92" w:rsidP="00210F92">
      <w:pPr>
        <w:pStyle w:val="Paragrafoelenco"/>
        <w:spacing w:line="276" w:lineRule="auto"/>
        <w:ind w:left="720"/>
        <w:jc w:val="both"/>
        <w:rPr>
          <w:rFonts w:ascii="Calibri" w:hAnsi="Calibri" w:cs="Calibri"/>
        </w:rPr>
      </w:pPr>
    </w:p>
    <w:p w14:paraId="4474C28E" w14:textId="77777777" w:rsidR="00210F92" w:rsidRPr="00090100" w:rsidRDefault="00210F92" w:rsidP="00210F92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Il/la sottoscritto/a chiede infine che ogni comunicazione relativa alla presente selezione venga inviata all’indirizzo sottoindicato:</w:t>
      </w:r>
    </w:p>
    <w:p w14:paraId="4E589CD9" w14:textId="77777777" w:rsidR="00210F92" w:rsidRPr="00090100" w:rsidRDefault="00210F92" w:rsidP="00210F92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090100">
        <w:rPr>
          <w:rFonts w:ascii="Calibri" w:hAnsi="Calibri" w:cs="Calibri"/>
        </w:rPr>
        <w:t>Pec</w:t>
      </w:r>
      <w:proofErr w:type="spellEnd"/>
      <w:r w:rsidRPr="00090100">
        <w:rPr>
          <w:rFonts w:ascii="Calibri" w:hAnsi="Calibri" w:cs="Calibri"/>
        </w:rPr>
        <w:t xml:space="preserve"> ………………………………………………………………</w:t>
      </w:r>
      <w:proofErr w:type="gramStart"/>
      <w:r w:rsidRPr="00090100">
        <w:rPr>
          <w:rFonts w:ascii="Calibri" w:hAnsi="Calibri" w:cs="Calibri"/>
        </w:rPr>
        <w:t>…….</w:t>
      </w:r>
      <w:proofErr w:type="gramEnd"/>
      <w:r w:rsidRPr="00090100">
        <w:rPr>
          <w:rFonts w:ascii="Calibri" w:hAnsi="Calibri" w:cs="Calibri"/>
        </w:rPr>
        <w:t>. e-mail ……………………………………………………………</w:t>
      </w:r>
    </w:p>
    <w:p w14:paraId="388613D0" w14:textId="77777777" w:rsidR="00210F92" w:rsidRPr="00090100" w:rsidRDefault="00210F92" w:rsidP="00210F92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Tel…………………………………………………</w:t>
      </w:r>
    </w:p>
    <w:p w14:paraId="0AB2EA62" w14:textId="77777777" w:rsidR="00210F92" w:rsidRPr="00090100" w:rsidRDefault="00210F92" w:rsidP="00113C7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Luogo e data ……………………………….</w:t>
      </w:r>
    </w:p>
    <w:p w14:paraId="0CD66096" w14:textId="77777777" w:rsidR="00210F92" w:rsidRPr="00090100" w:rsidRDefault="00210F92" w:rsidP="00113C7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  <w:t>Firma ………………………………………….</w:t>
      </w:r>
    </w:p>
    <w:p w14:paraId="174409B3" w14:textId="77777777" w:rsidR="003F3B94" w:rsidRPr="00090100" w:rsidRDefault="00210F92" w:rsidP="00113C7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Si autorizza il trattamento dei dati personali di cui al D. Lgs. 196/2003 e </w:t>
      </w:r>
      <w:proofErr w:type="spellStart"/>
      <w:r w:rsidRPr="00090100">
        <w:rPr>
          <w:rFonts w:ascii="Calibri" w:hAnsi="Calibri" w:cs="Calibri"/>
        </w:rPr>
        <w:t>s.m.i.</w:t>
      </w:r>
      <w:proofErr w:type="spellEnd"/>
      <w:r w:rsidRPr="00090100">
        <w:rPr>
          <w:rFonts w:ascii="Calibri" w:hAnsi="Calibri" w:cs="Calibri"/>
        </w:rPr>
        <w:t xml:space="preserve"> per i soli fini inerenti allo svolgimento della selezione nel rispetto delle disposizioni vigenti in materia.</w:t>
      </w:r>
    </w:p>
    <w:p w14:paraId="2834DC24" w14:textId="77777777" w:rsidR="00210F92" w:rsidRPr="00090100" w:rsidRDefault="00210F92" w:rsidP="00113C75">
      <w:pPr>
        <w:spacing w:line="360" w:lineRule="auto"/>
        <w:jc w:val="both"/>
        <w:rPr>
          <w:rFonts w:ascii="Calibri" w:hAnsi="Calibri" w:cs="Calibri"/>
        </w:rPr>
      </w:pPr>
    </w:p>
    <w:p w14:paraId="0EEE08D4" w14:textId="77777777" w:rsidR="00210F92" w:rsidRPr="00090100" w:rsidRDefault="00210F92" w:rsidP="00113C7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Luogo e data ………………………………………….</w:t>
      </w:r>
      <w:r w:rsidR="00D1264A" w:rsidRPr="00090100">
        <w:rPr>
          <w:rFonts w:ascii="Calibri" w:hAnsi="Calibri" w:cs="Calibri"/>
        </w:rPr>
        <w:t xml:space="preserve">                             </w:t>
      </w:r>
      <w:r w:rsidRPr="00090100">
        <w:rPr>
          <w:rFonts w:ascii="Calibri" w:hAnsi="Calibri" w:cs="Calibri"/>
        </w:rPr>
        <w:t>firma ……………………………………………………</w:t>
      </w:r>
    </w:p>
    <w:p w14:paraId="4DE40DA1" w14:textId="77777777" w:rsidR="00795D62" w:rsidRDefault="00795D62" w:rsidP="00D126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DE341A" w14:textId="77777777" w:rsidR="00795D62" w:rsidRDefault="00795D62" w:rsidP="00D126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B28A23" w14:textId="40EBB07B" w:rsidR="00210F92" w:rsidRPr="00090100" w:rsidRDefault="003F3B94" w:rsidP="00D126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0100">
        <w:rPr>
          <w:rFonts w:ascii="Calibri" w:hAnsi="Calibri" w:cs="Calibri"/>
          <w:sz w:val="22"/>
          <w:szCs w:val="22"/>
        </w:rPr>
        <w:t xml:space="preserve">Allega alla </w:t>
      </w:r>
      <w:r w:rsidR="00210F92" w:rsidRPr="00090100">
        <w:rPr>
          <w:rFonts w:ascii="Calibri" w:hAnsi="Calibri" w:cs="Calibri"/>
          <w:sz w:val="22"/>
          <w:szCs w:val="22"/>
        </w:rPr>
        <w:t>presente:</w:t>
      </w:r>
    </w:p>
    <w:p w14:paraId="396A1DEF" w14:textId="77777777" w:rsidR="00210F92" w:rsidRPr="00090100" w:rsidRDefault="00034893" w:rsidP="00D1264A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0100">
        <w:rPr>
          <w:rFonts w:ascii="Calibri" w:hAnsi="Calibri" w:cs="Calibri"/>
          <w:sz w:val="22"/>
          <w:szCs w:val="22"/>
        </w:rPr>
        <w:t>Fotocopia</w:t>
      </w:r>
      <w:r w:rsidR="00210F92" w:rsidRPr="00090100">
        <w:rPr>
          <w:rFonts w:ascii="Calibri" w:hAnsi="Calibri" w:cs="Calibri"/>
          <w:sz w:val="22"/>
          <w:szCs w:val="22"/>
        </w:rPr>
        <w:t xml:space="preserve"> di documento di riconoscimento in corso di validità</w:t>
      </w:r>
    </w:p>
    <w:p w14:paraId="370B1CAA" w14:textId="6A0D633B" w:rsidR="00F34E25" w:rsidRDefault="00210F92" w:rsidP="00D1264A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0100">
        <w:rPr>
          <w:rFonts w:ascii="Calibri" w:hAnsi="Calibri" w:cs="Calibri"/>
          <w:sz w:val="22"/>
          <w:szCs w:val="22"/>
        </w:rPr>
        <w:t xml:space="preserve">Curriculum vitae </w:t>
      </w:r>
      <w:r w:rsidR="00E935DF" w:rsidRPr="00090100">
        <w:rPr>
          <w:rFonts w:ascii="Calibri" w:hAnsi="Calibri" w:cs="Calibri"/>
          <w:sz w:val="22"/>
          <w:szCs w:val="22"/>
        </w:rPr>
        <w:t xml:space="preserve">in formato europeo </w:t>
      </w:r>
      <w:r w:rsidRPr="00090100">
        <w:rPr>
          <w:rFonts w:ascii="Calibri" w:hAnsi="Calibri" w:cs="Calibri"/>
          <w:sz w:val="22"/>
          <w:szCs w:val="22"/>
        </w:rPr>
        <w:t>debitamente autocertificato</w:t>
      </w:r>
      <w:r w:rsidR="00034893" w:rsidRPr="00090100">
        <w:rPr>
          <w:rFonts w:ascii="Calibri" w:hAnsi="Calibri" w:cs="Calibri"/>
          <w:sz w:val="22"/>
          <w:szCs w:val="22"/>
        </w:rPr>
        <w:t>.</w:t>
      </w:r>
    </w:p>
    <w:p w14:paraId="1EA4AE45" w14:textId="54963F40" w:rsidR="00F34E25" w:rsidRDefault="00F34E25">
      <w:pPr>
        <w:suppressAutoHyphens w:val="0"/>
        <w:rPr>
          <w:rFonts w:ascii="Calibri" w:hAnsi="Calibri" w:cs="Calibri"/>
          <w:sz w:val="22"/>
          <w:szCs w:val="22"/>
        </w:rPr>
      </w:pPr>
    </w:p>
    <w:sectPr w:rsidR="00F34E25" w:rsidSect="00034893">
      <w:footerReference w:type="default" r:id="rId10"/>
      <w:pgSz w:w="11906" w:h="16838"/>
      <w:pgMar w:top="284" w:right="1134" w:bottom="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6E7A" w14:textId="77777777" w:rsidR="00703915" w:rsidRDefault="00703915" w:rsidP="00D76E45">
      <w:r>
        <w:separator/>
      </w:r>
    </w:p>
  </w:endnote>
  <w:endnote w:type="continuationSeparator" w:id="0">
    <w:p w14:paraId="68E2C977" w14:textId="77777777" w:rsidR="00703915" w:rsidRDefault="00703915" w:rsidP="00D7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27257"/>
      <w:docPartObj>
        <w:docPartGallery w:val="Page Numbers (Bottom of Page)"/>
        <w:docPartUnique/>
      </w:docPartObj>
    </w:sdtPr>
    <w:sdtEndPr/>
    <w:sdtContent>
      <w:p w14:paraId="7FC78592" w14:textId="77777777" w:rsidR="00D76E45" w:rsidRDefault="00D76E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7E">
          <w:rPr>
            <w:noProof/>
          </w:rPr>
          <w:t>5</w:t>
        </w:r>
        <w:r>
          <w:fldChar w:fldCharType="end"/>
        </w:r>
      </w:p>
    </w:sdtContent>
  </w:sdt>
  <w:p w14:paraId="245C3876" w14:textId="77777777" w:rsidR="00D76E45" w:rsidRDefault="00D76E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65F2" w14:textId="77777777" w:rsidR="00703915" w:rsidRDefault="00703915" w:rsidP="00D76E45">
      <w:r>
        <w:separator/>
      </w:r>
    </w:p>
  </w:footnote>
  <w:footnote w:type="continuationSeparator" w:id="0">
    <w:p w14:paraId="229D5050" w14:textId="77777777" w:rsidR="00703915" w:rsidRDefault="00703915" w:rsidP="00D7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Cs w:val="24"/>
      </w:rPr>
    </w:lvl>
  </w:abstractNum>
  <w:abstractNum w:abstractNumId="5" w15:restartNumberingAfterBreak="0">
    <w:nsid w:val="06646C64"/>
    <w:multiLevelType w:val="hybridMultilevel"/>
    <w:tmpl w:val="0AE41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E77A3"/>
    <w:multiLevelType w:val="hybridMultilevel"/>
    <w:tmpl w:val="E9CCB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03F89"/>
    <w:multiLevelType w:val="multilevel"/>
    <w:tmpl w:val="558E7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2F0278"/>
    <w:multiLevelType w:val="hybridMultilevel"/>
    <w:tmpl w:val="A7F04C86"/>
    <w:lvl w:ilvl="0" w:tplc="4AFC2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3732D"/>
    <w:multiLevelType w:val="multilevel"/>
    <w:tmpl w:val="C71C1E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69743A3"/>
    <w:multiLevelType w:val="multilevel"/>
    <w:tmpl w:val="E80CB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357F93"/>
    <w:multiLevelType w:val="hybridMultilevel"/>
    <w:tmpl w:val="10FE4628"/>
    <w:lvl w:ilvl="0" w:tplc="95A0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041C3"/>
    <w:multiLevelType w:val="hybridMultilevel"/>
    <w:tmpl w:val="46547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3605B"/>
    <w:multiLevelType w:val="hybridMultilevel"/>
    <w:tmpl w:val="47CC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558F"/>
    <w:multiLevelType w:val="hybridMultilevel"/>
    <w:tmpl w:val="2FAAD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B6184"/>
    <w:multiLevelType w:val="hybridMultilevel"/>
    <w:tmpl w:val="88A21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75F09"/>
    <w:multiLevelType w:val="hybridMultilevel"/>
    <w:tmpl w:val="83A489BC"/>
    <w:lvl w:ilvl="0" w:tplc="0EB82DD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61474E5"/>
    <w:multiLevelType w:val="multilevel"/>
    <w:tmpl w:val="99D2B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8B9786D"/>
    <w:multiLevelType w:val="multilevel"/>
    <w:tmpl w:val="A0F08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920D58"/>
    <w:multiLevelType w:val="multilevel"/>
    <w:tmpl w:val="56649D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4B5A09"/>
    <w:multiLevelType w:val="multilevel"/>
    <w:tmpl w:val="8A0C5A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EB34CF7"/>
    <w:multiLevelType w:val="multilevel"/>
    <w:tmpl w:val="A454B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BF615E8"/>
    <w:multiLevelType w:val="hybridMultilevel"/>
    <w:tmpl w:val="16EA65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E5802"/>
    <w:multiLevelType w:val="hybridMultilevel"/>
    <w:tmpl w:val="2D7A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24156"/>
    <w:multiLevelType w:val="hybridMultilevel"/>
    <w:tmpl w:val="8AA698B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463BB"/>
    <w:multiLevelType w:val="hybridMultilevel"/>
    <w:tmpl w:val="8DA2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2205B"/>
    <w:multiLevelType w:val="hybridMultilevel"/>
    <w:tmpl w:val="1B889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7498"/>
    <w:multiLevelType w:val="hybridMultilevel"/>
    <w:tmpl w:val="92568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6DDB"/>
    <w:multiLevelType w:val="hybridMultilevel"/>
    <w:tmpl w:val="5EEC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E5CE9"/>
    <w:multiLevelType w:val="hybridMultilevel"/>
    <w:tmpl w:val="587C2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30F72"/>
    <w:multiLevelType w:val="multilevel"/>
    <w:tmpl w:val="816EC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88B1029"/>
    <w:multiLevelType w:val="hybridMultilevel"/>
    <w:tmpl w:val="E176F4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AA81FD3"/>
    <w:multiLevelType w:val="hybridMultilevel"/>
    <w:tmpl w:val="88D4C6A8"/>
    <w:lvl w:ilvl="0" w:tplc="CAF015D8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0E033AB"/>
    <w:multiLevelType w:val="multilevel"/>
    <w:tmpl w:val="DBBA08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1123C26"/>
    <w:multiLevelType w:val="hybridMultilevel"/>
    <w:tmpl w:val="77C64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3499F"/>
    <w:multiLevelType w:val="hybridMultilevel"/>
    <w:tmpl w:val="C3D41C90"/>
    <w:lvl w:ilvl="0" w:tplc="4AFC2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D09"/>
    <w:multiLevelType w:val="hybridMultilevel"/>
    <w:tmpl w:val="2E62B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2512B"/>
    <w:multiLevelType w:val="hybridMultilevel"/>
    <w:tmpl w:val="3E300198"/>
    <w:lvl w:ilvl="0" w:tplc="93521B6A">
      <w:numFmt w:val="bullet"/>
      <w:lvlText w:val="-"/>
      <w:lvlJc w:val="left"/>
      <w:pPr>
        <w:ind w:left="1140" w:hanging="360"/>
      </w:pPr>
      <w:rPr>
        <w:rFonts w:ascii="Simplified Arabic" w:hAnsi="Simplified Arabic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6E231A3"/>
    <w:multiLevelType w:val="hybridMultilevel"/>
    <w:tmpl w:val="EBE0A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B5D0E"/>
    <w:multiLevelType w:val="multilevel"/>
    <w:tmpl w:val="3D1E0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AFD3C30"/>
    <w:multiLevelType w:val="hybridMultilevel"/>
    <w:tmpl w:val="897E1354"/>
    <w:lvl w:ilvl="0" w:tplc="EB14FE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36743"/>
    <w:multiLevelType w:val="hybridMultilevel"/>
    <w:tmpl w:val="7B24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0502F"/>
    <w:multiLevelType w:val="multilevel"/>
    <w:tmpl w:val="B852B7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02760CB"/>
    <w:multiLevelType w:val="multilevel"/>
    <w:tmpl w:val="0B949A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1592313"/>
    <w:multiLevelType w:val="hybridMultilevel"/>
    <w:tmpl w:val="4E2ED2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13AC9"/>
    <w:multiLevelType w:val="hybridMultilevel"/>
    <w:tmpl w:val="D41A6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676C4"/>
    <w:multiLevelType w:val="multilevel"/>
    <w:tmpl w:val="341454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44"/>
  </w:num>
  <w:num w:numId="9">
    <w:abstractNumId w:val="38"/>
  </w:num>
  <w:num w:numId="10">
    <w:abstractNumId w:val="24"/>
  </w:num>
  <w:num w:numId="11">
    <w:abstractNumId w:val="36"/>
  </w:num>
  <w:num w:numId="12">
    <w:abstractNumId w:val="7"/>
  </w:num>
  <w:num w:numId="13">
    <w:abstractNumId w:val="23"/>
  </w:num>
  <w:num w:numId="14">
    <w:abstractNumId w:val="18"/>
  </w:num>
  <w:num w:numId="15">
    <w:abstractNumId w:val="39"/>
  </w:num>
  <w:num w:numId="16">
    <w:abstractNumId w:val="25"/>
  </w:num>
  <w:num w:numId="17">
    <w:abstractNumId w:val="43"/>
  </w:num>
  <w:num w:numId="18">
    <w:abstractNumId w:val="33"/>
  </w:num>
  <w:num w:numId="19">
    <w:abstractNumId w:val="27"/>
  </w:num>
  <w:num w:numId="20">
    <w:abstractNumId w:val="17"/>
  </w:num>
  <w:num w:numId="21">
    <w:abstractNumId w:val="22"/>
  </w:num>
  <w:num w:numId="22">
    <w:abstractNumId w:val="34"/>
  </w:num>
  <w:num w:numId="23">
    <w:abstractNumId w:val="20"/>
  </w:num>
  <w:num w:numId="24">
    <w:abstractNumId w:val="12"/>
  </w:num>
  <w:num w:numId="25">
    <w:abstractNumId w:val="10"/>
  </w:num>
  <w:num w:numId="26">
    <w:abstractNumId w:val="28"/>
  </w:num>
  <w:num w:numId="27">
    <w:abstractNumId w:val="42"/>
  </w:num>
  <w:num w:numId="28">
    <w:abstractNumId w:val="46"/>
  </w:num>
  <w:num w:numId="29">
    <w:abstractNumId w:val="21"/>
  </w:num>
  <w:num w:numId="30">
    <w:abstractNumId w:val="14"/>
  </w:num>
  <w:num w:numId="31">
    <w:abstractNumId w:val="19"/>
  </w:num>
  <w:num w:numId="32">
    <w:abstractNumId w:val="6"/>
  </w:num>
  <w:num w:numId="33">
    <w:abstractNumId w:val="5"/>
  </w:num>
  <w:num w:numId="34">
    <w:abstractNumId w:val="41"/>
  </w:num>
  <w:num w:numId="35">
    <w:abstractNumId w:val="26"/>
  </w:num>
  <w:num w:numId="36">
    <w:abstractNumId w:val="45"/>
  </w:num>
  <w:num w:numId="37">
    <w:abstractNumId w:val="9"/>
  </w:num>
  <w:num w:numId="38">
    <w:abstractNumId w:val="30"/>
  </w:num>
  <w:num w:numId="39">
    <w:abstractNumId w:val="2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1"/>
  </w:num>
  <w:num w:numId="43">
    <w:abstractNumId w:val="35"/>
  </w:num>
  <w:num w:numId="44">
    <w:abstractNumId w:val="15"/>
  </w:num>
  <w:num w:numId="45">
    <w:abstractNumId w:val="37"/>
  </w:num>
  <w:num w:numId="46">
    <w:abstractNumId w:val="32"/>
  </w:num>
  <w:num w:numId="47">
    <w:abstractNumId w:val="1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F"/>
    <w:rsid w:val="00006A1C"/>
    <w:rsid w:val="000141BE"/>
    <w:rsid w:val="00034893"/>
    <w:rsid w:val="00034DAA"/>
    <w:rsid w:val="000362C2"/>
    <w:rsid w:val="0006552C"/>
    <w:rsid w:val="00066524"/>
    <w:rsid w:val="00084BFF"/>
    <w:rsid w:val="000852D7"/>
    <w:rsid w:val="00086D8F"/>
    <w:rsid w:val="00090100"/>
    <w:rsid w:val="000A0B7C"/>
    <w:rsid w:val="000A0C54"/>
    <w:rsid w:val="000A74AF"/>
    <w:rsid w:val="000B7F5A"/>
    <w:rsid w:val="000C5E91"/>
    <w:rsid w:val="000E2062"/>
    <w:rsid w:val="000E665C"/>
    <w:rsid w:val="000F5EB8"/>
    <w:rsid w:val="00101D27"/>
    <w:rsid w:val="00113C75"/>
    <w:rsid w:val="00117619"/>
    <w:rsid w:val="00121030"/>
    <w:rsid w:val="00126A92"/>
    <w:rsid w:val="00131083"/>
    <w:rsid w:val="00134893"/>
    <w:rsid w:val="00140C85"/>
    <w:rsid w:val="00143508"/>
    <w:rsid w:val="00171E33"/>
    <w:rsid w:val="001721F7"/>
    <w:rsid w:val="0017522B"/>
    <w:rsid w:val="0018481F"/>
    <w:rsid w:val="001A04DB"/>
    <w:rsid w:val="001A64F4"/>
    <w:rsid w:val="001B19EC"/>
    <w:rsid w:val="001E1373"/>
    <w:rsid w:val="00204EEC"/>
    <w:rsid w:val="00210F92"/>
    <w:rsid w:val="00213E43"/>
    <w:rsid w:val="0023365A"/>
    <w:rsid w:val="00234FBB"/>
    <w:rsid w:val="002429A7"/>
    <w:rsid w:val="00256F35"/>
    <w:rsid w:val="002604D2"/>
    <w:rsid w:val="00287E77"/>
    <w:rsid w:val="002B0280"/>
    <w:rsid w:val="002E25EF"/>
    <w:rsid w:val="002F0534"/>
    <w:rsid w:val="0031511D"/>
    <w:rsid w:val="0033175F"/>
    <w:rsid w:val="00360FCE"/>
    <w:rsid w:val="003642AF"/>
    <w:rsid w:val="003761B0"/>
    <w:rsid w:val="00385816"/>
    <w:rsid w:val="0039546D"/>
    <w:rsid w:val="003A72DF"/>
    <w:rsid w:val="003B2960"/>
    <w:rsid w:val="003D07A7"/>
    <w:rsid w:val="003D1743"/>
    <w:rsid w:val="003F3B94"/>
    <w:rsid w:val="00413003"/>
    <w:rsid w:val="00426E1A"/>
    <w:rsid w:val="00467525"/>
    <w:rsid w:val="00483420"/>
    <w:rsid w:val="00483EBB"/>
    <w:rsid w:val="0049512E"/>
    <w:rsid w:val="004A0B73"/>
    <w:rsid w:val="004A7260"/>
    <w:rsid w:val="004B0CF0"/>
    <w:rsid w:val="004C5294"/>
    <w:rsid w:val="004C632E"/>
    <w:rsid w:val="004D1256"/>
    <w:rsid w:val="004E330F"/>
    <w:rsid w:val="0050273B"/>
    <w:rsid w:val="005109A1"/>
    <w:rsid w:val="00537036"/>
    <w:rsid w:val="00540C9B"/>
    <w:rsid w:val="005533CA"/>
    <w:rsid w:val="0055774E"/>
    <w:rsid w:val="00561D63"/>
    <w:rsid w:val="00575F55"/>
    <w:rsid w:val="00577CA2"/>
    <w:rsid w:val="00587224"/>
    <w:rsid w:val="005A0574"/>
    <w:rsid w:val="005D0B10"/>
    <w:rsid w:val="005E1513"/>
    <w:rsid w:val="006027B0"/>
    <w:rsid w:val="00605823"/>
    <w:rsid w:val="00626C26"/>
    <w:rsid w:val="006270E1"/>
    <w:rsid w:val="0063674E"/>
    <w:rsid w:val="00697E52"/>
    <w:rsid w:val="006A2F1E"/>
    <w:rsid w:val="00703915"/>
    <w:rsid w:val="00710EBF"/>
    <w:rsid w:val="00725723"/>
    <w:rsid w:val="00726A05"/>
    <w:rsid w:val="007279D7"/>
    <w:rsid w:val="00752AB2"/>
    <w:rsid w:val="00754959"/>
    <w:rsid w:val="0076316B"/>
    <w:rsid w:val="00763E16"/>
    <w:rsid w:val="00774823"/>
    <w:rsid w:val="00783D1F"/>
    <w:rsid w:val="00795D62"/>
    <w:rsid w:val="007A5D32"/>
    <w:rsid w:val="007F5D21"/>
    <w:rsid w:val="00800578"/>
    <w:rsid w:val="0080635F"/>
    <w:rsid w:val="00810BE4"/>
    <w:rsid w:val="00824811"/>
    <w:rsid w:val="00831177"/>
    <w:rsid w:val="008315AE"/>
    <w:rsid w:val="00832828"/>
    <w:rsid w:val="00850879"/>
    <w:rsid w:val="008525E9"/>
    <w:rsid w:val="00865D03"/>
    <w:rsid w:val="008807BD"/>
    <w:rsid w:val="0089178A"/>
    <w:rsid w:val="008A5C16"/>
    <w:rsid w:val="008A6F72"/>
    <w:rsid w:val="008B02BF"/>
    <w:rsid w:val="008D46A8"/>
    <w:rsid w:val="00943BBB"/>
    <w:rsid w:val="009440C8"/>
    <w:rsid w:val="009458A9"/>
    <w:rsid w:val="00970434"/>
    <w:rsid w:val="0098308A"/>
    <w:rsid w:val="00986474"/>
    <w:rsid w:val="009C24AA"/>
    <w:rsid w:val="009C2671"/>
    <w:rsid w:val="009F1E42"/>
    <w:rsid w:val="009F6ACA"/>
    <w:rsid w:val="00A0143E"/>
    <w:rsid w:val="00A143E1"/>
    <w:rsid w:val="00A31F8C"/>
    <w:rsid w:val="00A42D68"/>
    <w:rsid w:val="00A43151"/>
    <w:rsid w:val="00A44743"/>
    <w:rsid w:val="00A5340C"/>
    <w:rsid w:val="00A56B20"/>
    <w:rsid w:val="00A66103"/>
    <w:rsid w:val="00A8564A"/>
    <w:rsid w:val="00A961E3"/>
    <w:rsid w:val="00AA3DD6"/>
    <w:rsid w:val="00AB1EB6"/>
    <w:rsid w:val="00AB5ABA"/>
    <w:rsid w:val="00B11365"/>
    <w:rsid w:val="00B431D2"/>
    <w:rsid w:val="00B75375"/>
    <w:rsid w:val="00B76B56"/>
    <w:rsid w:val="00B853CC"/>
    <w:rsid w:val="00B858C3"/>
    <w:rsid w:val="00B87B56"/>
    <w:rsid w:val="00B92C94"/>
    <w:rsid w:val="00BB2968"/>
    <w:rsid w:val="00BD240E"/>
    <w:rsid w:val="00BD3B10"/>
    <w:rsid w:val="00BE73C8"/>
    <w:rsid w:val="00C13C1B"/>
    <w:rsid w:val="00C323A0"/>
    <w:rsid w:val="00C32632"/>
    <w:rsid w:val="00C35D82"/>
    <w:rsid w:val="00C37A17"/>
    <w:rsid w:val="00C62825"/>
    <w:rsid w:val="00C80A1F"/>
    <w:rsid w:val="00C932DD"/>
    <w:rsid w:val="00CC16A2"/>
    <w:rsid w:val="00CC5812"/>
    <w:rsid w:val="00D02294"/>
    <w:rsid w:val="00D1264A"/>
    <w:rsid w:val="00D343C8"/>
    <w:rsid w:val="00D42794"/>
    <w:rsid w:val="00D50373"/>
    <w:rsid w:val="00D52EA6"/>
    <w:rsid w:val="00D65252"/>
    <w:rsid w:val="00D76E45"/>
    <w:rsid w:val="00D85538"/>
    <w:rsid w:val="00D95CBF"/>
    <w:rsid w:val="00DB62D7"/>
    <w:rsid w:val="00DC327E"/>
    <w:rsid w:val="00DD028D"/>
    <w:rsid w:val="00DD0527"/>
    <w:rsid w:val="00DF22A1"/>
    <w:rsid w:val="00E04186"/>
    <w:rsid w:val="00E22890"/>
    <w:rsid w:val="00E37CE0"/>
    <w:rsid w:val="00E42A6E"/>
    <w:rsid w:val="00E51B84"/>
    <w:rsid w:val="00E61972"/>
    <w:rsid w:val="00E77F82"/>
    <w:rsid w:val="00E82626"/>
    <w:rsid w:val="00E935DF"/>
    <w:rsid w:val="00E974D0"/>
    <w:rsid w:val="00EA17A3"/>
    <w:rsid w:val="00EA3E98"/>
    <w:rsid w:val="00EB78B2"/>
    <w:rsid w:val="00EC444A"/>
    <w:rsid w:val="00EE50B9"/>
    <w:rsid w:val="00EF1CEA"/>
    <w:rsid w:val="00F2573F"/>
    <w:rsid w:val="00F34E25"/>
    <w:rsid w:val="00F36345"/>
    <w:rsid w:val="00F55AC2"/>
    <w:rsid w:val="00F836D1"/>
    <w:rsid w:val="00F97BFA"/>
    <w:rsid w:val="00FA4BC2"/>
    <w:rsid w:val="00FB738E"/>
    <w:rsid w:val="00FC51F9"/>
    <w:rsid w:val="00FE36B7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EC4D0"/>
  <w15:docId w15:val="{BE02C24E-A5C1-44AA-B5EA-37F5F0A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Cs w:val="24"/>
    </w:rPr>
  </w:style>
  <w:style w:type="character" w:customStyle="1" w:styleId="WW8Num6z0">
    <w:name w:val="WW8Num6z0"/>
    <w:rPr>
      <w:rFonts w:ascii="Symbol" w:hAnsi="Symbol" w:cs="Symbol" w:hint="default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Wingdings" w:hAnsi="Wingdings" w:cs="Wingdings" w:hint="default"/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Cs w:val="20"/>
    </w:rPr>
  </w:style>
  <w:style w:type="paragraph" w:styleId="Titolo">
    <w:name w:val="Title"/>
    <w:basedOn w:val="Normale"/>
    <w:next w:val="Sottotitolo"/>
    <w:qFormat/>
    <w:pPr>
      <w:jc w:val="center"/>
    </w:pPr>
    <w:rPr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qFormat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263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32632"/>
    <w:rPr>
      <w:sz w:val="24"/>
      <w:szCs w:val="24"/>
      <w:lang w:eastAsia="ar-SA"/>
    </w:rPr>
  </w:style>
  <w:style w:type="paragraph" w:customStyle="1" w:styleId="Default">
    <w:name w:val="Default"/>
    <w:rsid w:val="001B19EC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6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E4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76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E45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42D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ECE-E776-4840-A9E0-D45034B8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UNITA’ SANITARIA LOCALE RIETI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UNITA’ SANITARIA LOCALE RIETI</dc:title>
  <dc:creator>a.renzi</dc:creator>
  <cp:lastModifiedBy>Alessandra Sciumè</cp:lastModifiedBy>
  <cp:revision>12</cp:revision>
  <cp:lastPrinted>2024-04-02T15:08:00Z</cp:lastPrinted>
  <dcterms:created xsi:type="dcterms:W3CDTF">2024-04-02T11:08:00Z</dcterms:created>
  <dcterms:modified xsi:type="dcterms:W3CDTF">2024-04-04T09:55:00Z</dcterms:modified>
</cp:coreProperties>
</file>